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A0A" w:rsidRPr="00540B55" w:rsidRDefault="00AE1A0A" w:rsidP="00EC009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bookmarkStart w:id="0" w:name="_GoBack"/>
      <w:bookmarkEnd w:id="0"/>
    </w:p>
    <w:p w:rsidR="00AE1A0A" w:rsidRPr="00540B55" w:rsidRDefault="00AE1A0A" w:rsidP="00EC009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AE1A0A" w:rsidRPr="00540B55" w:rsidRDefault="00AE1A0A" w:rsidP="00EC009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AE1A0A" w:rsidRPr="00540B55" w:rsidRDefault="00AE1A0A" w:rsidP="00EC009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4B4FA1" w:rsidRPr="00540B55" w:rsidRDefault="004B4FA1" w:rsidP="00EC009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4B4FA1" w:rsidRPr="00540B55" w:rsidRDefault="004B4FA1" w:rsidP="00EC009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4B4FA1" w:rsidRPr="00540B55" w:rsidRDefault="004B4FA1" w:rsidP="00EC009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4B4FA1" w:rsidRPr="00540B55" w:rsidRDefault="004B4FA1" w:rsidP="00EC009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4B4FA1" w:rsidRPr="00540B55" w:rsidRDefault="004B4FA1" w:rsidP="00EC009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92708C" w:rsidRPr="00540B55" w:rsidRDefault="0092708C" w:rsidP="00EC0092">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92708C" w:rsidRDefault="0092708C" w:rsidP="00996783">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A30BAE" w:rsidRDefault="00A30BAE" w:rsidP="00996783">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EC0092" w:rsidRDefault="00EC0092" w:rsidP="001137F2">
      <w:pPr>
        <w:tabs>
          <w:tab w:val="left" w:pos="0"/>
          <w:tab w:val="left" w:pos="720"/>
          <w:tab w:val="left" w:pos="1440"/>
          <w:tab w:val="left" w:pos="2160"/>
          <w:tab w:val="left" w:pos="2880"/>
          <w:tab w:val="left" w:pos="8910"/>
        </w:tabs>
        <w:suppressAutoHyphens/>
        <w:ind w:left="720"/>
        <w:rPr>
          <w:rFonts w:ascii="Arial" w:hAnsi="Arial" w:cs="Arial"/>
          <w:b/>
          <w:sz w:val="24"/>
          <w:szCs w:val="24"/>
          <w:u w:val="single"/>
        </w:rPr>
      </w:pPr>
      <w:r w:rsidRPr="006B62AF">
        <w:rPr>
          <w:rFonts w:ascii="Arial" w:hAnsi="Arial" w:cs="Arial"/>
          <w:b/>
          <w:sz w:val="24"/>
          <w:szCs w:val="24"/>
        </w:rPr>
        <w:t>Superior Cour</w:t>
      </w:r>
      <w:smartTag w:uri="urn:schemas:contacts" w:element="Sn">
        <w:r w:rsidRPr="006B62AF">
          <w:rPr>
            <w:rFonts w:ascii="Arial" w:hAnsi="Arial" w:cs="Arial"/>
            <w:b/>
            <w:sz w:val="24"/>
            <w:szCs w:val="24"/>
          </w:rPr>
          <w:t>t</w:t>
        </w:r>
      </w:smartTag>
      <w:r w:rsidRPr="006B62AF">
        <w:rPr>
          <w:rFonts w:ascii="Arial" w:hAnsi="Arial" w:cs="Arial"/>
          <w:b/>
          <w:sz w:val="24"/>
          <w:szCs w:val="24"/>
        </w:rPr>
        <w:t xml:space="preserve"> of Washing</w:t>
      </w:r>
      <w:smartTag w:uri="urn:schemas:contacts" w:element="Sn">
        <w:r w:rsidRPr="006B62AF">
          <w:rPr>
            <w:rFonts w:ascii="Arial" w:hAnsi="Arial" w:cs="Arial"/>
            <w:b/>
            <w:sz w:val="24"/>
            <w:szCs w:val="24"/>
          </w:rPr>
          <w:t>t</w:t>
        </w:r>
      </w:smartTag>
      <w:r w:rsidRPr="006B62AF">
        <w:rPr>
          <w:rFonts w:ascii="Arial" w:hAnsi="Arial" w:cs="Arial"/>
          <w:b/>
          <w:sz w:val="24"/>
          <w:szCs w:val="24"/>
        </w:rPr>
        <w:t>on</w:t>
      </w:r>
      <w:r w:rsidR="001137F2" w:rsidRPr="006B62AF">
        <w:rPr>
          <w:rFonts w:ascii="Arial" w:hAnsi="Arial" w:cs="Arial"/>
          <w:b/>
          <w:sz w:val="24"/>
          <w:szCs w:val="24"/>
        </w:rPr>
        <w:t xml:space="preserve">, </w:t>
      </w:r>
      <w:r w:rsidRPr="006B62AF">
        <w:rPr>
          <w:rFonts w:ascii="Arial" w:hAnsi="Arial" w:cs="Arial"/>
          <w:b/>
          <w:sz w:val="24"/>
          <w:szCs w:val="24"/>
        </w:rPr>
        <w:t>Coun</w:t>
      </w:r>
      <w:smartTag w:uri="urn:schemas:contacts" w:element="Sn">
        <w:r w:rsidRPr="006B62AF">
          <w:rPr>
            <w:rFonts w:ascii="Arial" w:hAnsi="Arial" w:cs="Arial"/>
            <w:b/>
            <w:sz w:val="24"/>
            <w:szCs w:val="24"/>
          </w:rPr>
          <w:t>t</w:t>
        </w:r>
      </w:smartTag>
      <w:r w:rsidRPr="006B62AF">
        <w:rPr>
          <w:rFonts w:ascii="Arial" w:hAnsi="Arial" w:cs="Arial"/>
          <w:b/>
          <w:sz w:val="24"/>
          <w:szCs w:val="24"/>
        </w:rPr>
        <w:t>y of</w:t>
      </w:r>
      <w:r w:rsidR="00A30BAE">
        <w:rPr>
          <w:rFonts w:ascii="Arial" w:hAnsi="Arial" w:cs="Arial"/>
          <w:b/>
          <w:sz w:val="24"/>
          <w:szCs w:val="24"/>
        </w:rPr>
        <w:t xml:space="preserve"> </w:t>
      </w:r>
      <w:r w:rsidR="001137F2" w:rsidRPr="006B62AF">
        <w:rPr>
          <w:rFonts w:ascii="Arial" w:hAnsi="Arial" w:cs="Arial"/>
          <w:b/>
          <w:sz w:val="24"/>
          <w:szCs w:val="24"/>
          <w:u w:val="single"/>
        </w:rPr>
        <w:tab/>
      </w:r>
    </w:p>
    <w:p w:rsidR="00A30BAE" w:rsidRPr="006B62AF" w:rsidRDefault="00A30BAE" w:rsidP="001137F2">
      <w:pPr>
        <w:tabs>
          <w:tab w:val="left" w:pos="0"/>
          <w:tab w:val="left" w:pos="720"/>
          <w:tab w:val="left" w:pos="1440"/>
          <w:tab w:val="left" w:pos="2160"/>
          <w:tab w:val="left" w:pos="2880"/>
          <w:tab w:val="left" w:pos="8910"/>
        </w:tabs>
        <w:suppressAutoHyphens/>
        <w:ind w:left="720"/>
        <w:rPr>
          <w:rFonts w:ascii="Arial" w:hAnsi="Arial" w:cs="Arial"/>
          <w:sz w:val="24"/>
          <w:szCs w:val="24"/>
          <w:u w:val="single"/>
        </w:rPr>
      </w:pPr>
    </w:p>
    <w:tbl>
      <w:tblPr>
        <w:tblW w:w="0" w:type="auto"/>
        <w:tblInd w:w="360" w:type="dxa"/>
        <w:tblLayout w:type="fixed"/>
        <w:tblCellMar>
          <w:left w:w="360" w:type="dxa"/>
          <w:right w:w="360" w:type="dxa"/>
        </w:tblCellMar>
        <w:tblLook w:val="0000" w:firstRow="0" w:lastRow="0" w:firstColumn="0" w:lastColumn="0" w:noHBand="0" w:noVBand="0"/>
      </w:tblPr>
      <w:tblGrid>
        <w:gridCol w:w="4974"/>
        <w:gridCol w:w="4386"/>
      </w:tblGrid>
      <w:tr w:rsidR="00EC0092" w:rsidRPr="008C3F61" w:rsidTr="00D7023E">
        <w:tc>
          <w:tcPr>
            <w:tcW w:w="4974" w:type="dxa"/>
            <w:tcBorders>
              <w:top w:val="nil"/>
              <w:left w:val="nil"/>
              <w:bottom w:val="single" w:sz="6" w:space="0" w:color="auto"/>
              <w:right w:val="single" w:sz="6" w:space="0" w:color="auto"/>
            </w:tcBorders>
          </w:tcPr>
          <w:p w:rsidR="00254C17" w:rsidRPr="00BC2387" w:rsidRDefault="00254C17" w:rsidP="006B62AF">
            <w:pPr>
              <w:spacing w:before="60"/>
              <w:ind w:right="144"/>
              <w:rPr>
                <w:rFonts w:ascii="Arial" w:hAnsi="Arial" w:cs="Arial"/>
                <w:sz w:val="22"/>
                <w:szCs w:val="22"/>
              </w:rPr>
            </w:pPr>
            <w:r w:rsidRPr="00BC2387">
              <w:rPr>
                <w:rFonts w:ascii="Arial" w:hAnsi="Arial" w:cs="Arial"/>
                <w:sz w:val="22"/>
                <w:szCs w:val="22"/>
              </w:rPr>
              <w:t xml:space="preserve">In the </w:t>
            </w:r>
            <w:r w:rsidR="00DA373D" w:rsidRPr="00BC2387">
              <w:rPr>
                <w:rFonts w:ascii="Arial" w:hAnsi="Arial" w:cs="Arial"/>
                <w:sz w:val="22"/>
                <w:szCs w:val="22"/>
              </w:rPr>
              <w:t>Guardianship/</w:t>
            </w:r>
            <w:r w:rsidR="00C307F0" w:rsidRPr="00BC2387">
              <w:rPr>
                <w:rFonts w:ascii="Arial" w:hAnsi="Arial" w:cs="Arial"/>
                <w:sz w:val="22"/>
                <w:szCs w:val="22"/>
              </w:rPr>
              <w:t>Conservatorship</w:t>
            </w:r>
            <w:r w:rsidRPr="00BC2387">
              <w:rPr>
                <w:rFonts w:ascii="Arial" w:hAnsi="Arial" w:cs="Arial"/>
                <w:sz w:val="22"/>
                <w:szCs w:val="22"/>
              </w:rPr>
              <w:t xml:space="preserve"> of:</w:t>
            </w:r>
          </w:p>
          <w:p w:rsidR="00254C17" w:rsidRPr="00540B55" w:rsidRDefault="00254C17" w:rsidP="00996783">
            <w:pPr>
              <w:ind w:right="144"/>
              <w:rPr>
                <w:rFonts w:ascii="Arial" w:hAnsi="Arial" w:cs="Arial"/>
                <w:sz w:val="22"/>
                <w:szCs w:val="22"/>
              </w:rPr>
            </w:pPr>
          </w:p>
          <w:p w:rsidR="00254C17" w:rsidRPr="00540B55" w:rsidRDefault="00254C17" w:rsidP="00996783">
            <w:pPr>
              <w:ind w:right="144"/>
              <w:rPr>
                <w:rFonts w:ascii="Arial" w:hAnsi="Arial" w:cs="Arial"/>
                <w:sz w:val="22"/>
                <w:szCs w:val="22"/>
              </w:rPr>
            </w:pPr>
          </w:p>
          <w:p w:rsidR="00C4508D" w:rsidRPr="00540B55" w:rsidRDefault="00C4508D" w:rsidP="00C4508D">
            <w:pPr>
              <w:tabs>
                <w:tab w:val="center" w:pos="3870"/>
                <w:tab w:val="left" w:pos="4536"/>
              </w:tabs>
              <w:ind w:left="-360" w:firstLine="446"/>
              <w:rPr>
                <w:rFonts w:ascii="Arial" w:hAnsi="Arial" w:cs="Arial"/>
                <w:sz w:val="22"/>
                <w:szCs w:val="22"/>
              </w:rPr>
            </w:pPr>
            <w:r w:rsidRPr="00540B55">
              <w:rPr>
                <w:rFonts w:ascii="Arial" w:hAnsi="Arial" w:cs="Arial"/>
                <w:sz w:val="22"/>
                <w:szCs w:val="22"/>
                <w:u w:val="single"/>
              </w:rPr>
              <w:tab/>
            </w:r>
            <w:r w:rsidR="00254C17" w:rsidRPr="00540B55">
              <w:rPr>
                <w:rFonts w:ascii="Arial" w:hAnsi="Arial" w:cs="Arial"/>
                <w:sz w:val="22"/>
                <w:szCs w:val="22"/>
              </w:rPr>
              <w:t xml:space="preserve">, </w:t>
            </w:r>
          </w:p>
          <w:p w:rsidR="00EC0092" w:rsidRPr="00540B55" w:rsidRDefault="00DA373D" w:rsidP="00C4508D">
            <w:pPr>
              <w:tabs>
                <w:tab w:val="center" w:pos="3240"/>
                <w:tab w:val="left" w:pos="4536"/>
              </w:tabs>
              <w:ind w:left="-360" w:firstLine="446"/>
              <w:rPr>
                <w:rFonts w:ascii="Arial" w:hAnsi="Arial" w:cs="Arial"/>
                <w:sz w:val="22"/>
                <w:szCs w:val="22"/>
                <w:u w:val="single"/>
              </w:rPr>
            </w:pPr>
            <w:r w:rsidRPr="00540B55">
              <w:rPr>
                <w:rFonts w:ascii="Arial" w:hAnsi="Arial" w:cs="Arial"/>
                <w:sz w:val="22"/>
                <w:szCs w:val="22"/>
              </w:rPr>
              <w:t>Respondent/Minor</w:t>
            </w:r>
          </w:p>
        </w:tc>
        <w:tc>
          <w:tcPr>
            <w:tcW w:w="4386" w:type="dxa"/>
            <w:tcBorders>
              <w:top w:val="nil"/>
              <w:left w:val="nil"/>
              <w:bottom w:val="single" w:sz="6" w:space="0" w:color="auto"/>
              <w:right w:val="nil"/>
            </w:tcBorders>
          </w:tcPr>
          <w:p w:rsidR="00EC0092" w:rsidRPr="00540B55" w:rsidRDefault="00EC0092" w:rsidP="00996783">
            <w:pPr>
              <w:tabs>
                <w:tab w:val="left" w:pos="0"/>
                <w:tab w:val="left" w:pos="720"/>
                <w:tab w:val="left" w:pos="1440"/>
                <w:tab w:val="left" w:pos="2160"/>
                <w:tab w:val="left" w:pos="2880"/>
                <w:tab w:val="left" w:pos="4176"/>
              </w:tabs>
              <w:suppressAutoHyphens/>
              <w:jc w:val="both"/>
              <w:rPr>
                <w:rFonts w:ascii="Arial" w:hAnsi="Arial" w:cs="Arial"/>
                <w:b/>
                <w:sz w:val="22"/>
                <w:szCs w:val="22"/>
              </w:rPr>
            </w:pPr>
            <w:r w:rsidRPr="00540B55">
              <w:rPr>
                <w:rFonts w:ascii="Arial" w:hAnsi="Arial" w:cs="Arial"/>
                <w:b/>
                <w:sz w:val="22"/>
                <w:szCs w:val="22"/>
              </w:rPr>
              <w:t xml:space="preserve">No.  </w:t>
            </w:r>
          </w:p>
          <w:p w:rsidR="00992D8F" w:rsidRPr="00BC2387" w:rsidRDefault="00992D8F" w:rsidP="006B62AF">
            <w:pPr>
              <w:spacing w:before="60"/>
              <w:ind w:right="144"/>
              <w:rPr>
                <w:rFonts w:ascii="Arial" w:hAnsi="Arial" w:cs="Arial"/>
                <w:b/>
                <w:sz w:val="22"/>
                <w:szCs w:val="22"/>
              </w:rPr>
            </w:pPr>
            <w:r w:rsidRPr="00540B55">
              <w:rPr>
                <w:rFonts w:ascii="Arial" w:hAnsi="Arial" w:cs="Arial"/>
                <w:b/>
                <w:sz w:val="22"/>
                <w:szCs w:val="22"/>
              </w:rPr>
              <w:t>R</w:t>
            </w:r>
            <w:r w:rsidR="0045087F" w:rsidRPr="00540B55">
              <w:rPr>
                <w:rFonts w:ascii="Arial" w:hAnsi="Arial" w:cs="Arial"/>
                <w:b/>
                <w:sz w:val="22"/>
                <w:szCs w:val="22"/>
              </w:rPr>
              <w:t>eceipt of Funds into Blocked Financial Account</w:t>
            </w:r>
            <w:r w:rsidR="0045087F" w:rsidRPr="00BC2387">
              <w:rPr>
                <w:rFonts w:ascii="Arial" w:hAnsi="Arial" w:cs="Arial"/>
                <w:b/>
                <w:sz w:val="22"/>
                <w:szCs w:val="22"/>
              </w:rPr>
              <w:t xml:space="preserve"> </w:t>
            </w:r>
          </w:p>
          <w:p w:rsidR="00E56FC7" w:rsidRPr="004A01E8" w:rsidRDefault="00992D8F" w:rsidP="006B62AF">
            <w:pPr>
              <w:tabs>
                <w:tab w:val="left" w:pos="0"/>
                <w:tab w:val="left" w:pos="720"/>
                <w:tab w:val="left" w:pos="1440"/>
                <w:tab w:val="left" w:pos="2160"/>
                <w:tab w:val="left" w:pos="2880"/>
                <w:tab w:val="left" w:pos="4176"/>
              </w:tabs>
              <w:suppressAutoHyphens/>
              <w:jc w:val="both"/>
              <w:rPr>
                <w:rFonts w:ascii="Arial" w:hAnsi="Arial" w:cs="Arial"/>
                <w:b/>
                <w:sz w:val="22"/>
                <w:szCs w:val="22"/>
              </w:rPr>
            </w:pPr>
            <w:r w:rsidRPr="00BC2387">
              <w:rPr>
                <w:rFonts w:ascii="Arial" w:hAnsi="Arial" w:cs="Arial"/>
                <w:b/>
                <w:sz w:val="22"/>
                <w:szCs w:val="22"/>
              </w:rPr>
              <w:t>(RCP)</w:t>
            </w:r>
          </w:p>
        </w:tc>
      </w:tr>
    </w:tbl>
    <w:p w:rsidR="008C3F61" w:rsidRPr="00540B55" w:rsidRDefault="008C3F61" w:rsidP="006B62AF">
      <w:pPr>
        <w:spacing w:before="120"/>
        <w:ind w:right="144"/>
        <w:jc w:val="center"/>
        <w:rPr>
          <w:rFonts w:ascii="Arial" w:hAnsi="Arial" w:cs="Arial"/>
          <w:b/>
          <w:sz w:val="32"/>
          <w:szCs w:val="32"/>
        </w:rPr>
      </w:pPr>
      <w:r w:rsidRPr="00540B55">
        <w:rPr>
          <w:rFonts w:ascii="Arial" w:hAnsi="Arial" w:cs="Arial"/>
          <w:b/>
          <w:sz w:val="32"/>
          <w:szCs w:val="32"/>
        </w:rPr>
        <w:t>Receipt of Funds into Blocked Financial Account</w:t>
      </w:r>
    </w:p>
    <w:p w:rsidR="00D251DB" w:rsidRPr="00996783" w:rsidRDefault="00D251DB" w:rsidP="00C26747">
      <w:pPr>
        <w:tabs>
          <w:tab w:val="left" w:pos="2520"/>
          <w:tab w:val="left" w:pos="5400"/>
          <w:tab w:val="left" w:pos="9180"/>
        </w:tabs>
        <w:spacing w:before="120"/>
        <w:rPr>
          <w:rFonts w:ascii="Arial" w:hAnsi="Arial" w:cs="Arial"/>
          <w:sz w:val="22"/>
          <w:szCs w:val="22"/>
        </w:rPr>
      </w:pPr>
      <w:r w:rsidRPr="00996783">
        <w:rPr>
          <w:rFonts w:ascii="Arial" w:hAnsi="Arial" w:cs="Arial"/>
          <w:b/>
          <w:sz w:val="22"/>
          <w:szCs w:val="22"/>
        </w:rPr>
        <w:t>R</w:t>
      </w:r>
      <w:r w:rsidR="0092708C" w:rsidRPr="00996783">
        <w:rPr>
          <w:rFonts w:ascii="Arial" w:hAnsi="Arial" w:cs="Arial"/>
          <w:b/>
          <w:sz w:val="22"/>
          <w:szCs w:val="22"/>
        </w:rPr>
        <w:t>eceipt</w:t>
      </w:r>
      <w:r w:rsidRPr="00996783">
        <w:rPr>
          <w:rFonts w:ascii="Arial" w:hAnsi="Arial" w:cs="Arial"/>
          <w:b/>
          <w:i/>
          <w:sz w:val="22"/>
          <w:szCs w:val="22"/>
        </w:rPr>
        <w:t xml:space="preserve"> </w:t>
      </w:r>
      <w:r w:rsidRPr="00996783">
        <w:rPr>
          <w:rFonts w:ascii="Arial" w:hAnsi="Arial" w:cs="Arial"/>
          <w:sz w:val="22"/>
          <w:szCs w:val="22"/>
        </w:rPr>
        <w:t>is hereby acknowledged of $</w:t>
      </w:r>
      <w:r w:rsidR="006B62AF">
        <w:rPr>
          <w:rFonts w:ascii="Arial" w:hAnsi="Arial" w:cs="Arial"/>
          <w:sz w:val="22"/>
          <w:szCs w:val="22"/>
          <w:u w:val="single"/>
        </w:rPr>
        <w:tab/>
      </w:r>
      <w:r w:rsidRPr="00996783">
        <w:rPr>
          <w:rFonts w:ascii="Arial" w:hAnsi="Arial" w:cs="Arial"/>
          <w:sz w:val="22"/>
          <w:szCs w:val="22"/>
        </w:rPr>
        <w:t xml:space="preserve">, deposited with the undersigned </w:t>
      </w:r>
      <w:r w:rsidR="006461D3">
        <w:rPr>
          <w:rFonts w:ascii="Arial" w:hAnsi="Arial" w:cs="Arial"/>
          <w:sz w:val="22"/>
          <w:szCs w:val="22"/>
        </w:rPr>
        <w:t>b</w:t>
      </w:r>
      <w:r w:rsidRPr="00996783">
        <w:rPr>
          <w:rFonts w:ascii="Arial" w:hAnsi="Arial" w:cs="Arial"/>
          <w:sz w:val="22"/>
          <w:szCs w:val="22"/>
        </w:rPr>
        <w:t>y</w:t>
      </w:r>
      <w:r w:rsidR="00C26747">
        <w:rPr>
          <w:rFonts w:ascii="Arial" w:hAnsi="Arial" w:cs="Arial"/>
          <w:sz w:val="22"/>
          <w:szCs w:val="22"/>
        </w:rPr>
        <w:t xml:space="preserve"> _____</w:t>
      </w:r>
      <w:r w:rsidR="00C26747">
        <w:rPr>
          <w:rFonts w:ascii="Arial" w:hAnsi="Arial" w:cs="Arial"/>
          <w:sz w:val="22"/>
          <w:szCs w:val="22"/>
          <w:u w:val="single"/>
        </w:rPr>
        <w:tab/>
      </w:r>
      <w:r w:rsidR="00C26747">
        <w:rPr>
          <w:rFonts w:ascii="Arial" w:hAnsi="Arial" w:cs="Arial"/>
          <w:sz w:val="22"/>
          <w:szCs w:val="22"/>
          <w:u w:val="single"/>
        </w:rPr>
        <w:tab/>
      </w:r>
      <w:r w:rsidRPr="00996783">
        <w:rPr>
          <w:rFonts w:ascii="Arial" w:hAnsi="Arial" w:cs="Arial"/>
          <w:sz w:val="22"/>
          <w:szCs w:val="22"/>
        </w:rPr>
        <w:t xml:space="preserve"> who is the </w:t>
      </w:r>
      <w:r w:rsidR="00A84780">
        <w:rPr>
          <w:rFonts w:ascii="Arial" w:hAnsi="Arial" w:cs="Arial"/>
          <w:sz w:val="22"/>
          <w:szCs w:val="22"/>
        </w:rPr>
        <w:t xml:space="preserve">[ </w:t>
      </w:r>
      <w:r w:rsidR="00DA373D" w:rsidRPr="00996783">
        <w:rPr>
          <w:rFonts w:ascii="Arial" w:hAnsi="Arial" w:cs="Arial"/>
          <w:sz w:val="22"/>
          <w:szCs w:val="22"/>
        </w:rPr>
        <w:t xml:space="preserve"> ] </w:t>
      </w:r>
      <w:r w:rsidR="00DA373D">
        <w:rPr>
          <w:rFonts w:ascii="Arial" w:hAnsi="Arial" w:cs="Arial"/>
          <w:sz w:val="22"/>
          <w:szCs w:val="22"/>
        </w:rPr>
        <w:t xml:space="preserve">Guardian, </w:t>
      </w:r>
      <w:r w:rsidR="00C26747">
        <w:rPr>
          <w:rFonts w:ascii="Arial" w:hAnsi="Arial" w:cs="Arial"/>
          <w:sz w:val="22"/>
          <w:szCs w:val="22"/>
        </w:rPr>
        <w:br/>
      </w:r>
      <w:r w:rsidR="00A84780">
        <w:rPr>
          <w:rFonts w:ascii="Arial" w:hAnsi="Arial" w:cs="Arial"/>
          <w:sz w:val="22"/>
          <w:szCs w:val="22"/>
        </w:rPr>
        <w:t xml:space="preserve">[ </w:t>
      </w:r>
      <w:r w:rsidRPr="00996783">
        <w:rPr>
          <w:rFonts w:ascii="Arial" w:hAnsi="Arial" w:cs="Arial"/>
          <w:sz w:val="22"/>
          <w:szCs w:val="22"/>
        </w:rPr>
        <w:t xml:space="preserve"> ] </w:t>
      </w:r>
      <w:r w:rsidR="00C307F0" w:rsidRPr="00996783">
        <w:rPr>
          <w:rFonts w:ascii="Arial" w:hAnsi="Arial" w:cs="Arial"/>
          <w:sz w:val="22"/>
          <w:szCs w:val="22"/>
        </w:rPr>
        <w:t>Conservator</w:t>
      </w:r>
      <w:r w:rsidR="00A84780">
        <w:rPr>
          <w:rFonts w:ascii="Arial" w:hAnsi="Arial" w:cs="Arial"/>
          <w:sz w:val="22"/>
          <w:szCs w:val="22"/>
        </w:rPr>
        <w:t xml:space="preserve">, </w:t>
      </w:r>
      <w:r w:rsidR="00C26747">
        <w:rPr>
          <w:rFonts w:ascii="Arial" w:hAnsi="Arial" w:cs="Arial"/>
          <w:sz w:val="22"/>
          <w:szCs w:val="22"/>
        </w:rPr>
        <w:t xml:space="preserve"> </w:t>
      </w:r>
      <w:r w:rsidR="00A84780">
        <w:rPr>
          <w:rFonts w:ascii="Arial" w:hAnsi="Arial" w:cs="Arial"/>
          <w:sz w:val="22"/>
          <w:szCs w:val="22"/>
        </w:rPr>
        <w:t>[</w:t>
      </w:r>
      <w:r w:rsidR="004B4FA1" w:rsidRPr="00996783">
        <w:rPr>
          <w:rFonts w:ascii="Arial" w:hAnsi="Arial" w:cs="Arial"/>
          <w:sz w:val="22"/>
          <w:szCs w:val="22"/>
        </w:rPr>
        <w:t xml:space="preserve">  ] </w:t>
      </w:r>
      <w:r w:rsidR="00C307F0" w:rsidRPr="00996783">
        <w:rPr>
          <w:rFonts w:ascii="Arial" w:hAnsi="Arial" w:cs="Arial"/>
          <w:sz w:val="22"/>
          <w:szCs w:val="22"/>
        </w:rPr>
        <w:t>Visitor</w:t>
      </w:r>
      <w:r w:rsidR="004B4FA1" w:rsidRPr="00996783">
        <w:rPr>
          <w:rFonts w:ascii="Arial" w:hAnsi="Arial" w:cs="Arial"/>
          <w:sz w:val="22"/>
          <w:szCs w:val="22"/>
        </w:rPr>
        <w:t>,</w:t>
      </w:r>
      <w:r w:rsidR="00540B55">
        <w:rPr>
          <w:rFonts w:ascii="Arial" w:hAnsi="Arial" w:cs="Arial"/>
          <w:sz w:val="22"/>
          <w:szCs w:val="22"/>
        </w:rPr>
        <w:t xml:space="preserve">  [  ] Agent </w:t>
      </w:r>
      <w:r w:rsidR="004B4FA1" w:rsidRPr="00996783">
        <w:rPr>
          <w:rFonts w:ascii="Arial" w:hAnsi="Arial" w:cs="Arial"/>
          <w:sz w:val="22"/>
          <w:szCs w:val="22"/>
        </w:rPr>
        <w:t xml:space="preserve"> or</w:t>
      </w:r>
      <w:r w:rsidR="00C26747">
        <w:rPr>
          <w:rFonts w:ascii="Arial" w:hAnsi="Arial" w:cs="Arial"/>
          <w:sz w:val="22"/>
          <w:szCs w:val="22"/>
        </w:rPr>
        <w:t xml:space="preserve"> </w:t>
      </w:r>
      <w:r w:rsidR="004B4FA1" w:rsidRPr="00996783">
        <w:rPr>
          <w:rFonts w:ascii="Arial" w:hAnsi="Arial" w:cs="Arial"/>
          <w:sz w:val="22"/>
          <w:szCs w:val="22"/>
        </w:rPr>
        <w:t xml:space="preserve"> </w:t>
      </w:r>
      <w:r w:rsidR="00A84780">
        <w:rPr>
          <w:rFonts w:ascii="Arial" w:hAnsi="Arial" w:cs="Arial"/>
          <w:sz w:val="22"/>
          <w:szCs w:val="22"/>
        </w:rPr>
        <w:t xml:space="preserve">[ </w:t>
      </w:r>
      <w:r w:rsidR="004B4FA1" w:rsidRPr="00996783">
        <w:rPr>
          <w:rFonts w:ascii="Arial" w:hAnsi="Arial" w:cs="Arial"/>
          <w:sz w:val="22"/>
          <w:szCs w:val="22"/>
        </w:rPr>
        <w:t xml:space="preserve"> </w:t>
      </w:r>
      <w:r w:rsidRPr="00996783">
        <w:rPr>
          <w:rFonts w:ascii="Arial" w:hAnsi="Arial" w:cs="Arial"/>
          <w:sz w:val="22"/>
          <w:szCs w:val="22"/>
        </w:rPr>
        <w:t>] Attorney for</w:t>
      </w:r>
      <w:r w:rsidR="00F5278D">
        <w:rPr>
          <w:rFonts w:ascii="Arial" w:hAnsi="Arial" w:cs="Arial"/>
          <w:sz w:val="22"/>
          <w:szCs w:val="22"/>
        </w:rPr>
        <w:t xml:space="preserve"> </w:t>
      </w:r>
      <w:r w:rsidR="00F5278D" w:rsidRPr="00996783">
        <w:rPr>
          <w:rFonts w:ascii="Arial" w:hAnsi="Arial" w:cs="Arial"/>
          <w:sz w:val="22"/>
          <w:szCs w:val="22"/>
        </w:rPr>
        <w:t>(name of</w:t>
      </w:r>
      <w:r w:rsidR="00F5278D">
        <w:rPr>
          <w:rFonts w:ascii="Arial" w:hAnsi="Arial" w:cs="Arial"/>
          <w:sz w:val="22"/>
          <w:szCs w:val="22"/>
        </w:rPr>
        <w:t xml:space="preserve"> Respondent)</w:t>
      </w:r>
      <w:r w:rsidR="004B4FA1" w:rsidRPr="00996783">
        <w:rPr>
          <w:rFonts w:ascii="Arial" w:hAnsi="Arial" w:cs="Arial"/>
          <w:sz w:val="22"/>
          <w:szCs w:val="22"/>
        </w:rPr>
        <w:t xml:space="preserve"> </w:t>
      </w:r>
      <w:r w:rsidR="006B62AF">
        <w:rPr>
          <w:rFonts w:ascii="Arial" w:hAnsi="Arial" w:cs="Arial"/>
          <w:sz w:val="22"/>
          <w:szCs w:val="22"/>
          <w:u w:val="single"/>
        </w:rPr>
        <w:tab/>
      </w:r>
      <w:r w:rsidR="00C26747">
        <w:rPr>
          <w:rFonts w:ascii="Arial" w:hAnsi="Arial" w:cs="Arial"/>
          <w:sz w:val="22"/>
          <w:szCs w:val="22"/>
          <w:u w:val="single"/>
        </w:rPr>
        <w:br/>
      </w:r>
      <w:r w:rsidR="00C26747">
        <w:rPr>
          <w:rFonts w:ascii="Arial" w:hAnsi="Arial" w:cs="Arial"/>
          <w:sz w:val="22"/>
          <w:szCs w:val="22"/>
          <w:u w:val="single"/>
        </w:rPr>
        <w:tab/>
      </w:r>
      <w:r w:rsidRPr="00996783">
        <w:rPr>
          <w:rFonts w:ascii="Arial" w:hAnsi="Arial" w:cs="Arial"/>
          <w:sz w:val="22"/>
          <w:szCs w:val="22"/>
        </w:rPr>
        <w:t xml:space="preserve">. The deposit was made into Account No. </w:t>
      </w:r>
      <w:r w:rsidR="00083DC4" w:rsidRPr="00996783">
        <w:rPr>
          <w:rFonts w:ascii="Arial" w:hAnsi="Arial" w:cs="Arial"/>
          <w:sz w:val="22"/>
          <w:szCs w:val="22"/>
        </w:rPr>
        <w:t>(last four digits)</w:t>
      </w:r>
      <w:r w:rsidR="00C26747">
        <w:rPr>
          <w:rFonts w:ascii="Arial" w:hAnsi="Arial" w:cs="Arial"/>
          <w:sz w:val="22"/>
          <w:szCs w:val="22"/>
        </w:rPr>
        <w:t xml:space="preserve"> </w:t>
      </w:r>
      <w:r w:rsidR="006B62AF">
        <w:rPr>
          <w:rFonts w:ascii="Arial" w:hAnsi="Arial" w:cs="Arial"/>
          <w:sz w:val="22"/>
          <w:szCs w:val="22"/>
          <w:u w:val="single"/>
        </w:rPr>
        <w:tab/>
      </w:r>
      <w:r w:rsidRPr="00996783">
        <w:rPr>
          <w:rFonts w:ascii="Arial" w:hAnsi="Arial" w:cs="Arial"/>
          <w:i/>
          <w:sz w:val="22"/>
          <w:szCs w:val="22"/>
        </w:rPr>
        <w:t>.</w:t>
      </w:r>
    </w:p>
    <w:p w:rsidR="00D251DB" w:rsidRPr="00996783" w:rsidRDefault="00D251DB" w:rsidP="006B62AF">
      <w:pPr>
        <w:spacing w:before="120"/>
        <w:rPr>
          <w:rFonts w:ascii="Arial" w:hAnsi="Arial" w:cs="Arial"/>
          <w:sz w:val="22"/>
          <w:szCs w:val="22"/>
        </w:rPr>
      </w:pPr>
      <w:r w:rsidRPr="00996783">
        <w:rPr>
          <w:rFonts w:ascii="Arial" w:hAnsi="Arial" w:cs="Arial"/>
          <w:sz w:val="22"/>
          <w:szCs w:val="22"/>
        </w:rPr>
        <w:t>The undersigned financial institution agrees to hold this account</w:t>
      </w:r>
      <w:r w:rsidR="00C26747">
        <w:rPr>
          <w:rFonts w:ascii="Arial" w:hAnsi="Arial" w:cs="Arial"/>
          <w:sz w:val="22"/>
          <w:szCs w:val="22"/>
        </w:rPr>
        <w:t>,</w:t>
      </w:r>
      <w:r w:rsidRPr="00996783">
        <w:rPr>
          <w:rFonts w:ascii="Arial" w:hAnsi="Arial" w:cs="Arial"/>
          <w:sz w:val="22"/>
          <w:szCs w:val="22"/>
        </w:rPr>
        <w:t xml:space="preserve"> and any subsequent deposits to th</w:t>
      </w:r>
      <w:r w:rsidR="00C26747">
        <w:rPr>
          <w:rFonts w:ascii="Arial" w:hAnsi="Arial" w:cs="Arial"/>
          <w:sz w:val="22"/>
          <w:szCs w:val="22"/>
        </w:rPr>
        <w:t>is</w:t>
      </w:r>
      <w:r w:rsidRPr="00996783">
        <w:rPr>
          <w:rFonts w:ascii="Arial" w:hAnsi="Arial" w:cs="Arial"/>
          <w:sz w:val="22"/>
          <w:szCs w:val="22"/>
        </w:rPr>
        <w:t xml:space="preserve"> account</w:t>
      </w:r>
      <w:r w:rsidR="00C26747">
        <w:rPr>
          <w:rFonts w:ascii="Arial" w:hAnsi="Arial" w:cs="Arial"/>
          <w:sz w:val="22"/>
          <w:szCs w:val="22"/>
        </w:rPr>
        <w:t>,</w:t>
      </w:r>
      <w:r w:rsidRPr="00996783">
        <w:rPr>
          <w:rFonts w:ascii="Arial" w:hAnsi="Arial" w:cs="Arial"/>
          <w:sz w:val="22"/>
          <w:szCs w:val="22"/>
        </w:rPr>
        <w:t xml:space="preserve"> and not to allow any withdrawals of the funds or securities from the institution, except under Order of this court. However, the institution may move the funds into different accounts, securities</w:t>
      </w:r>
      <w:r w:rsidR="00C26747">
        <w:rPr>
          <w:rFonts w:ascii="Arial" w:hAnsi="Arial" w:cs="Arial"/>
          <w:sz w:val="22"/>
          <w:szCs w:val="22"/>
        </w:rPr>
        <w:t>,</w:t>
      </w:r>
      <w:r w:rsidRPr="00996783">
        <w:rPr>
          <w:rFonts w:ascii="Arial" w:hAnsi="Arial" w:cs="Arial"/>
          <w:sz w:val="22"/>
          <w:szCs w:val="22"/>
        </w:rPr>
        <w:t xml:space="preserve"> or investment vehicles without prior court order, provided the proceeds are not released from the control of the institution as a part of the transfer or transaction. </w:t>
      </w:r>
    </w:p>
    <w:p w:rsidR="00ED0E05" w:rsidRPr="00996783" w:rsidRDefault="00D251DB" w:rsidP="006B62AF">
      <w:pPr>
        <w:spacing w:before="120"/>
        <w:rPr>
          <w:rFonts w:ascii="Arial" w:hAnsi="Arial" w:cs="Arial"/>
          <w:sz w:val="22"/>
          <w:szCs w:val="22"/>
        </w:rPr>
      </w:pPr>
      <w:r w:rsidRPr="00996783">
        <w:rPr>
          <w:rFonts w:ascii="Arial" w:hAnsi="Arial" w:cs="Arial"/>
          <w:sz w:val="22"/>
          <w:szCs w:val="22"/>
        </w:rPr>
        <w:t>This receipt is binding on all successors, transferees, assignees, agents</w:t>
      </w:r>
      <w:r w:rsidR="00C26747">
        <w:rPr>
          <w:rFonts w:ascii="Arial" w:hAnsi="Arial" w:cs="Arial"/>
          <w:sz w:val="22"/>
          <w:szCs w:val="22"/>
        </w:rPr>
        <w:t>,</w:t>
      </w:r>
      <w:r w:rsidRPr="00996783">
        <w:rPr>
          <w:rFonts w:ascii="Arial" w:hAnsi="Arial" w:cs="Arial"/>
          <w:sz w:val="22"/>
          <w:szCs w:val="22"/>
        </w:rPr>
        <w:t xml:space="preserve"> and employees of the undersigned financial institution.</w:t>
      </w:r>
    </w:p>
    <w:p w:rsidR="007355CF" w:rsidRPr="00996783" w:rsidRDefault="00FC2DAC" w:rsidP="006B62AF">
      <w:pPr>
        <w:spacing w:before="120"/>
        <w:rPr>
          <w:rFonts w:ascii="Arial" w:hAnsi="Arial" w:cs="Arial"/>
          <w:b/>
          <w:sz w:val="22"/>
          <w:szCs w:val="22"/>
        </w:rPr>
      </w:pPr>
      <w:r>
        <w:rPr>
          <w:rFonts w:ascii="Arial" w:hAnsi="Arial" w:cs="Arial"/>
          <w:sz w:val="22"/>
          <w:szCs w:val="22"/>
        </w:rPr>
        <w:t xml:space="preserve">I </w:t>
      </w:r>
      <w:r w:rsidR="007355CF" w:rsidRPr="00996783">
        <w:rPr>
          <w:rFonts w:ascii="Arial" w:hAnsi="Arial" w:cs="Arial"/>
          <w:sz w:val="22"/>
          <w:szCs w:val="22"/>
        </w:rPr>
        <w:t>declare under penalty of perjury under the laws of the State of Washington that the foregoing is true and correct.</w:t>
      </w:r>
    </w:p>
    <w:p w:rsidR="007355CF" w:rsidRPr="00996783" w:rsidRDefault="007355CF" w:rsidP="00996783">
      <w:pPr>
        <w:rPr>
          <w:rFonts w:ascii="Arial" w:hAnsi="Arial" w:cs="Arial"/>
          <w:sz w:val="22"/>
          <w:szCs w:val="22"/>
        </w:rPr>
      </w:pPr>
    </w:p>
    <w:p w:rsidR="00F5278D" w:rsidRPr="00624935" w:rsidRDefault="00F5278D" w:rsidP="00C26747">
      <w:pPr>
        <w:widowControl w:val="0"/>
        <w:tabs>
          <w:tab w:val="left" w:pos="720"/>
          <w:tab w:val="center" w:pos="5400"/>
          <w:tab w:val="center" w:pos="7110"/>
          <w:tab w:val="right" w:pos="9180"/>
        </w:tabs>
        <w:rPr>
          <w:rFonts w:ascii="Arial" w:hAnsi="Arial" w:cs="Arial"/>
          <w:sz w:val="22"/>
          <w:szCs w:val="22"/>
        </w:rPr>
      </w:pPr>
      <w:r w:rsidRPr="00624935">
        <w:rPr>
          <w:rFonts w:ascii="Arial" w:hAnsi="Arial" w:cs="Arial"/>
          <w:sz w:val="22"/>
          <w:szCs w:val="22"/>
        </w:rPr>
        <w:t xml:space="preserve">Signed at </w:t>
      </w:r>
      <w:r w:rsidRPr="00813C45">
        <w:rPr>
          <w:rFonts w:ascii="Arial" w:hAnsi="Arial" w:cs="Arial"/>
          <w:i/>
          <w:sz w:val="22"/>
          <w:szCs w:val="22"/>
        </w:rPr>
        <w:t>(city)</w:t>
      </w:r>
      <w:r w:rsidR="00C26747" w:rsidRPr="00813C45">
        <w:rPr>
          <w:rFonts w:ascii="Arial" w:hAnsi="Arial" w:cs="Arial"/>
          <w:i/>
          <w:sz w:val="22"/>
          <w:szCs w:val="22"/>
        </w:rPr>
        <w:t xml:space="preserve"> </w:t>
      </w:r>
      <w:r>
        <w:rPr>
          <w:rFonts w:ascii="Arial" w:hAnsi="Arial" w:cs="Arial"/>
          <w:sz w:val="22"/>
          <w:szCs w:val="22"/>
          <w:u w:val="single"/>
        </w:rPr>
        <w:tab/>
      </w:r>
      <w:r w:rsidRPr="00624935">
        <w:rPr>
          <w:rFonts w:ascii="Arial" w:hAnsi="Arial" w:cs="Arial"/>
          <w:sz w:val="22"/>
          <w:szCs w:val="22"/>
        </w:rPr>
        <w:t>,</w:t>
      </w:r>
      <w:r>
        <w:rPr>
          <w:rFonts w:ascii="Arial" w:hAnsi="Arial" w:cs="Arial"/>
          <w:sz w:val="22"/>
          <w:szCs w:val="22"/>
        </w:rPr>
        <w:t xml:space="preserve"> </w:t>
      </w:r>
      <w:r w:rsidRPr="00813C45">
        <w:rPr>
          <w:rFonts w:ascii="Arial" w:hAnsi="Arial" w:cs="Arial"/>
          <w:i/>
          <w:sz w:val="22"/>
          <w:szCs w:val="22"/>
        </w:rPr>
        <w:t>(state)</w:t>
      </w:r>
      <w:r w:rsidR="00C26747">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 xml:space="preserve"> on </w:t>
      </w:r>
      <w:r w:rsidRPr="00813C45">
        <w:rPr>
          <w:rFonts w:ascii="Arial" w:hAnsi="Arial" w:cs="Arial"/>
          <w:i/>
          <w:sz w:val="22"/>
          <w:szCs w:val="22"/>
        </w:rPr>
        <w:t>(date)</w:t>
      </w:r>
      <w:r w:rsidR="00C26747" w:rsidRPr="00813C45">
        <w:rPr>
          <w:rFonts w:ascii="Arial" w:hAnsi="Arial" w:cs="Arial"/>
          <w:i/>
          <w:sz w:val="22"/>
          <w:szCs w:val="22"/>
        </w:rPr>
        <w:t xml:space="preserve"> </w:t>
      </w:r>
      <w:r>
        <w:rPr>
          <w:rFonts w:ascii="Arial" w:hAnsi="Arial" w:cs="Arial"/>
          <w:sz w:val="22"/>
          <w:szCs w:val="22"/>
          <w:u w:val="single"/>
        </w:rPr>
        <w:tab/>
      </w:r>
      <w:r w:rsidRPr="00624935">
        <w:rPr>
          <w:rFonts w:ascii="Arial" w:hAnsi="Arial" w:cs="Arial"/>
          <w:sz w:val="22"/>
          <w:szCs w:val="22"/>
        </w:rPr>
        <w:t xml:space="preserve">. </w:t>
      </w:r>
    </w:p>
    <w:p w:rsidR="00CE5458" w:rsidRPr="00996783" w:rsidRDefault="00CE5458" w:rsidP="00996783">
      <w:pPr>
        <w:rPr>
          <w:rFonts w:ascii="Arial" w:hAnsi="Arial" w:cs="Arial"/>
          <w:sz w:val="22"/>
          <w:szCs w:val="22"/>
        </w:rPr>
      </w:pPr>
    </w:p>
    <w:p w:rsidR="004A01E8" w:rsidRDefault="004A01E8" w:rsidP="00C4508D">
      <w:pPr>
        <w:pStyle w:val="BodyText"/>
        <w:tabs>
          <w:tab w:val="center" w:pos="4050"/>
          <w:tab w:val="center" w:pos="4320"/>
          <w:tab w:val="right" w:pos="9270"/>
        </w:tabs>
        <w:spacing w:after="0" w:line="240" w:lineRule="auto"/>
        <w:rPr>
          <w:rFonts w:ascii="Arial" w:hAnsi="Arial" w:cs="Arial"/>
          <w:sz w:val="22"/>
          <w:szCs w:val="22"/>
          <w:u w:val="single"/>
        </w:rPr>
      </w:pPr>
    </w:p>
    <w:p w:rsidR="00C4508D" w:rsidRPr="00C4508D" w:rsidRDefault="00C4508D" w:rsidP="00C4508D">
      <w:pPr>
        <w:pStyle w:val="BodyText"/>
        <w:tabs>
          <w:tab w:val="center" w:pos="4050"/>
          <w:tab w:val="center" w:pos="4320"/>
          <w:tab w:val="right" w:pos="9270"/>
        </w:tabs>
        <w:spacing w:after="0" w:line="240" w:lineRule="auto"/>
        <w:rPr>
          <w:rFonts w:ascii="Arial" w:hAnsi="Arial" w:cs="Arial"/>
          <w:sz w:val="22"/>
          <w:szCs w:val="22"/>
          <w:u w:val="single"/>
        </w:rPr>
      </w:pP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p>
    <w:p w:rsidR="007355CF" w:rsidRPr="00996783" w:rsidRDefault="00ED0E05" w:rsidP="00996783">
      <w:pPr>
        <w:pStyle w:val="BodyText"/>
        <w:tabs>
          <w:tab w:val="left" w:pos="4320"/>
        </w:tabs>
        <w:spacing w:after="0" w:line="240" w:lineRule="auto"/>
        <w:rPr>
          <w:rFonts w:ascii="Arial" w:hAnsi="Arial" w:cs="Arial"/>
          <w:sz w:val="22"/>
          <w:szCs w:val="22"/>
        </w:rPr>
      </w:pPr>
      <w:r w:rsidRPr="00996783">
        <w:rPr>
          <w:rFonts w:ascii="Arial" w:hAnsi="Arial" w:cs="Arial"/>
          <w:sz w:val="22"/>
          <w:szCs w:val="22"/>
        </w:rPr>
        <w:t>Signature</w:t>
      </w:r>
      <w:r w:rsidRPr="00996783">
        <w:rPr>
          <w:rFonts w:ascii="Arial" w:hAnsi="Arial" w:cs="Arial"/>
          <w:sz w:val="22"/>
          <w:szCs w:val="22"/>
        </w:rPr>
        <w:tab/>
      </w:r>
      <w:r w:rsidR="007355CF" w:rsidRPr="00996783">
        <w:rPr>
          <w:rFonts w:ascii="Arial" w:hAnsi="Arial" w:cs="Arial"/>
          <w:sz w:val="22"/>
          <w:szCs w:val="22"/>
        </w:rPr>
        <w:t xml:space="preserve">Print Name </w:t>
      </w:r>
      <w:r w:rsidRPr="00996783">
        <w:rPr>
          <w:rFonts w:ascii="Arial" w:hAnsi="Arial" w:cs="Arial"/>
          <w:sz w:val="22"/>
          <w:szCs w:val="22"/>
        </w:rPr>
        <w:t>and Title</w:t>
      </w:r>
    </w:p>
    <w:p w:rsidR="004B4FA1" w:rsidRPr="00996783" w:rsidRDefault="004B4FA1" w:rsidP="00996783">
      <w:pPr>
        <w:pStyle w:val="BodyText"/>
        <w:spacing w:after="0" w:line="240" w:lineRule="auto"/>
        <w:rPr>
          <w:rFonts w:ascii="Arial" w:hAnsi="Arial" w:cs="Arial"/>
          <w:sz w:val="22"/>
          <w:szCs w:val="22"/>
        </w:rPr>
      </w:pPr>
    </w:p>
    <w:p w:rsidR="00C4508D" w:rsidRPr="00C4508D" w:rsidRDefault="00C4508D" w:rsidP="00C4508D">
      <w:pPr>
        <w:pStyle w:val="BodyText"/>
        <w:tabs>
          <w:tab w:val="center" w:pos="4050"/>
          <w:tab w:val="center" w:pos="4320"/>
          <w:tab w:val="right" w:pos="9270"/>
        </w:tabs>
        <w:spacing w:after="0" w:line="240" w:lineRule="auto"/>
        <w:rPr>
          <w:rFonts w:ascii="Arial" w:hAnsi="Arial" w:cs="Arial"/>
          <w:sz w:val="22"/>
          <w:szCs w:val="22"/>
          <w:u w:val="single"/>
        </w:rPr>
      </w:pP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p>
    <w:p w:rsidR="007355CF" w:rsidRDefault="00ED0E05" w:rsidP="00996783">
      <w:pPr>
        <w:pStyle w:val="BodyText"/>
        <w:tabs>
          <w:tab w:val="left" w:pos="4320"/>
        </w:tabs>
        <w:spacing w:after="0" w:line="240" w:lineRule="auto"/>
        <w:rPr>
          <w:rFonts w:ascii="Arial" w:hAnsi="Arial" w:cs="Arial"/>
          <w:sz w:val="22"/>
          <w:szCs w:val="22"/>
        </w:rPr>
      </w:pPr>
      <w:r w:rsidRPr="00996783">
        <w:rPr>
          <w:rFonts w:ascii="Arial" w:hAnsi="Arial" w:cs="Arial"/>
          <w:sz w:val="22"/>
          <w:szCs w:val="22"/>
        </w:rPr>
        <w:t>Name of Bank/Financial Institution</w:t>
      </w:r>
      <w:r w:rsidRPr="00996783">
        <w:rPr>
          <w:rFonts w:ascii="Arial" w:hAnsi="Arial" w:cs="Arial"/>
          <w:sz w:val="22"/>
          <w:szCs w:val="22"/>
        </w:rPr>
        <w:tab/>
        <w:t>Telephone/Fax Number</w:t>
      </w:r>
    </w:p>
    <w:p w:rsidR="00C4508D" w:rsidRPr="00996783" w:rsidRDefault="00C4508D" w:rsidP="00996783">
      <w:pPr>
        <w:pStyle w:val="BodyText"/>
        <w:tabs>
          <w:tab w:val="left" w:pos="4320"/>
        </w:tabs>
        <w:spacing w:after="0" w:line="240" w:lineRule="auto"/>
        <w:rPr>
          <w:rFonts w:ascii="Arial" w:hAnsi="Arial" w:cs="Arial"/>
          <w:sz w:val="22"/>
          <w:szCs w:val="22"/>
        </w:rPr>
      </w:pPr>
    </w:p>
    <w:p w:rsidR="00C4508D" w:rsidRPr="00C4508D" w:rsidRDefault="00C4508D" w:rsidP="00C4508D">
      <w:pPr>
        <w:pStyle w:val="BodyText"/>
        <w:tabs>
          <w:tab w:val="center" w:pos="4050"/>
          <w:tab w:val="center" w:pos="4320"/>
          <w:tab w:val="right" w:pos="9270"/>
        </w:tabs>
        <w:spacing w:after="0" w:line="240" w:lineRule="auto"/>
        <w:rPr>
          <w:rFonts w:ascii="Arial" w:hAnsi="Arial" w:cs="Arial"/>
          <w:sz w:val="22"/>
          <w:szCs w:val="22"/>
          <w:u w:val="single"/>
        </w:rPr>
      </w:pP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p>
    <w:p w:rsidR="007355CF" w:rsidRPr="00996783" w:rsidRDefault="00ED0E05" w:rsidP="00996783">
      <w:pPr>
        <w:pStyle w:val="BodyText"/>
        <w:tabs>
          <w:tab w:val="left" w:pos="4320"/>
        </w:tabs>
        <w:spacing w:after="0" w:line="240" w:lineRule="auto"/>
        <w:rPr>
          <w:rFonts w:ascii="Arial" w:hAnsi="Arial" w:cs="Arial"/>
        </w:rPr>
      </w:pPr>
      <w:r w:rsidRPr="00996783">
        <w:rPr>
          <w:rFonts w:ascii="Arial" w:hAnsi="Arial" w:cs="Arial"/>
          <w:sz w:val="22"/>
          <w:szCs w:val="22"/>
        </w:rPr>
        <w:t>City, State, Zip Code</w:t>
      </w:r>
      <w:r w:rsidRPr="00996783">
        <w:rPr>
          <w:rFonts w:ascii="Arial" w:hAnsi="Arial" w:cs="Arial"/>
          <w:sz w:val="22"/>
          <w:szCs w:val="22"/>
        </w:rPr>
        <w:tab/>
      </w:r>
      <w:r w:rsidR="007355CF" w:rsidRPr="00996783">
        <w:rPr>
          <w:rFonts w:ascii="Arial" w:hAnsi="Arial" w:cs="Arial"/>
          <w:sz w:val="22"/>
          <w:szCs w:val="22"/>
        </w:rPr>
        <w:t>Email Address</w:t>
      </w:r>
    </w:p>
    <w:sectPr w:rsidR="007355CF" w:rsidRPr="00996783" w:rsidSect="00540B55">
      <w:footerReference w:type="default" r:id="rId7"/>
      <w:pgSz w:w="12240" w:h="15840" w:code="1"/>
      <w:pgMar w:top="1440" w:right="1440" w:bottom="1440" w:left="1440" w:header="720" w:footer="5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2E4" w:rsidRDefault="009F72E4" w:rsidP="00EC0092">
      <w:r>
        <w:separator/>
      </w:r>
    </w:p>
  </w:endnote>
  <w:endnote w:type="continuationSeparator" w:id="0">
    <w:p w:rsidR="009F72E4" w:rsidRDefault="009F72E4" w:rsidP="00EC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3131"/>
      <w:gridCol w:w="3124"/>
      <w:gridCol w:w="3105"/>
    </w:tblGrid>
    <w:tr w:rsidR="001137F2" w:rsidTr="00B975A3">
      <w:tc>
        <w:tcPr>
          <w:tcW w:w="3192" w:type="dxa"/>
          <w:shd w:val="clear" w:color="auto" w:fill="auto"/>
        </w:tcPr>
        <w:p w:rsidR="001137F2" w:rsidRPr="001137F2" w:rsidRDefault="001137F2" w:rsidP="001137F2">
          <w:pPr>
            <w:pStyle w:val="Footer"/>
            <w:rPr>
              <w:rFonts w:ascii="Arial" w:hAnsi="Arial" w:cs="Arial"/>
              <w:sz w:val="18"/>
              <w:szCs w:val="18"/>
            </w:rPr>
          </w:pPr>
          <w:r w:rsidRPr="001137F2">
            <w:rPr>
              <w:rFonts w:ascii="Arial" w:hAnsi="Arial" w:cs="Arial"/>
              <w:sz w:val="18"/>
              <w:szCs w:val="18"/>
            </w:rPr>
            <w:t>RCW 11.130.</w:t>
          </w:r>
          <w:r w:rsidR="006B62AF">
            <w:rPr>
              <w:rFonts w:ascii="Arial" w:hAnsi="Arial" w:cs="Arial"/>
              <w:sz w:val="18"/>
              <w:szCs w:val="18"/>
            </w:rPr>
            <w:t>040</w:t>
          </w:r>
        </w:p>
        <w:p w:rsidR="001137F2" w:rsidRPr="001137F2" w:rsidRDefault="001137F2" w:rsidP="001137F2">
          <w:pPr>
            <w:pStyle w:val="Footer"/>
            <w:rPr>
              <w:rStyle w:val="PageNumber"/>
              <w:rFonts w:ascii="Arial" w:hAnsi="Arial" w:cs="Arial"/>
              <w:sz w:val="18"/>
              <w:szCs w:val="18"/>
            </w:rPr>
          </w:pPr>
          <w:r w:rsidRPr="001137F2">
            <w:rPr>
              <w:rStyle w:val="PageNumber"/>
              <w:rFonts w:ascii="Arial" w:hAnsi="Arial" w:cs="Arial"/>
              <w:i/>
              <w:sz w:val="18"/>
              <w:szCs w:val="18"/>
            </w:rPr>
            <w:t>(0</w:t>
          </w:r>
          <w:r>
            <w:rPr>
              <w:rStyle w:val="PageNumber"/>
              <w:rFonts w:ascii="Arial" w:hAnsi="Arial" w:cs="Arial"/>
              <w:i/>
              <w:sz w:val="18"/>
              <w:szCs w:val="18"/>
            </w:rPr>
            <w:t>1</w:t>
          </w:r>
          <w:r w:rsidRPr="001137F2">
            <w:rPr>
              <w:rStyle w:val="PageNumber"/>
              <w:rFonts w:ascii="Arial" w:hAnsi="Arial" w:cs="Arial"/>
              <w:i/>
              <w:sz w:val="18"/>
              <w:szCs w:val="18"/>
            </w:rPr>
            <w:t>/202</w:t>
          </w:r>
          <w:r>
            <w:rPr>
              <w:rStyle w:val="PageNumber"/>
              <w:rFonts w:ascii="Arial" w:hAnsi="Arial" w:cs="Arial"/>
              <w:i/>
              <w:sz w:val="18"/>
              <w:szCs w:val="18"/>
            </w:rPr>
            <w:t>2</w:t>
          </w:r>
          <w:r w:rsidRPr="001137F2">
            <w:rPr>
              <w:rStyle w:val="PageNumber"/>
              <w:rFonts w:ascii="Arial" w:hAnsi="Arial" w:cs="Arial"/>
              <w:i/>
              <w:sz w:val="18"/>
              <w:szCs w:val="18"/>
            </w:rPr>
            <w:t>)</w:t>
          </w:r>
        </w:p>
        <w:p w:rsidR="001137F2" w:rsidRPr="001137F2" w:rsidRDefault="001137F2" w:rsidP="001137F2">
          <w:pPr>
            <w:pStyle w:val="Footer"/>
            <w:rPr>
              <w:rFonts w:ascii="Arial" w:hAnsi="Arial" w:cs="Arial"/>
              <w:b/>
              <w:sz w:val="18"/>
              <w:szCs w:val="18"/>
            </w:rPr>
          </w:pPr>
          <w:r w:rsidRPr="001137F2">
            <w:rPr>
              <w:rFonts w:ascii="Arial" w:hAnsi="Arial" w:cs="Arial"/>
              <w:b/>
              <w:sz w:val="18"/>
              <w:szCs w:val="18"/>
            </w:rPr>
            <w:t xml:space="preserve">GDN </w:t>
          </w:r>
          <w:r w:rsidR="006B62AF">
            <w:rPr>
              <w:rFonts w:ascii="Arial" w:hAnsi="Arial" w:cs="Arial"/>
              <w:b/>
              <w:sz w:val="18"/>
              <w:szCs w:val="18"/>
            </w:rPr>
            <w:t>ALL 006</w:t>
          </w:r>
        </w:p>
      </w:tc>
      <w:tc>
        <w:tcPr>
          <w:tcW w:w="3192" w:type="dxa"/>
          <w:shd w:val="clear" w:color="auto" w:fill="auto"/>
        </w:tcPr>
        <w:p w:rsidR="001137F2" w:rsidRPr="001137F2" w:rsidRDefault="001137F2" w:rsidP="001137F2">
          <w:pPr>
            <w:pStyle w:val="Footer"/>
            <w:jc w:val="center"/>
            <w:rPr>
              <w:rStyle w:val="PageNumber"/>
              <w:rFonts w:ascii="Arial" w:hAnsi="Arial" w:cs="Arial"/>
              <w:sz w:val="18"/>
              <w:szCs w:val="18"/>
            </w:rPr>
          </w:pPr>
          <w:r w:rsidRPr="001137F2">
            <w:rPr>
              <w:rFonts w:ascii="Arial" w:hAnsi="Arial" w:cs="Arial"/>
              <w:sz w:val="18"/>
              <w:szCs w:val="18"/>
            </w:rPr>
            <w:t>Receipt of Funds into Blocked Account</w:t>
          </w:r>
        </w:p>
        <w:p w:rsidR="001137F2" w:rsidRPr="001137F2" w:rsidRDefault="001137F2" w:rsidP="001137F2">
          <w:pPr>
            <w:pStyle w:val="Footer"/>
            <w:jc w:val="center"/>
            <w:rPr>
              <w:rFonts w:ascii="Arial" w:hAnsi="Arial" w:cs="Arial"/>
              <w:b/>
              <w:sz w:val="18"/>
              <w:szCs w:val="18"/>
            </w:rPr>
          </w:pPr>
          <w:r w:rsidRPr="001137F2">
            <w:rPr>
              <w:rStyle w:val="PageNumber"/>
              <w:rFonts w:ascii="Arial" w:hAnsi="Arial" w:cs="Arial"/>
              <w:b/>
              <w:sz w:val="18"/>
              <w:szCs w:val="18"/>
            </w:rPr>
            <w:t xml:space="preserve">p. </w:t>
          </w:r>
          <w:r w:rsidRPr="001137F2">
            <w:rPr>
              <w:rStyle w:val="PageNumber"/>
              <w:rFonts w:ascii="Arial" w:hAnsi="Arial" w:cs="Arial"/>
              <w:b/>
              <w:sz w:val="18"/>
              <w:szCs w:val="18"/>
            </w:rPr>
            <w:fldChar w:fldCharType="begin"/>
          </w:r>
          <w:r w:rsidRPr="001137F2">
            <w:rPr>
              <w:rStyle w:val="PageNumber"/>
              <w:rFonts w:ascii="Arial" w:hAnsi="Arial" w:cs="Arial"/>
              <w:b/>
              <w:sz w:val="18"/>
              <w:szCs w:val="18"/>
            </w:rPr>
            <w:instrText xml:space="preserve"> PAGE </w:instrText>
          </w:r>
          <w:r w:rsidRPr="001137F2">
            <w:rPr>
              <w:rStyle w:val="PageNumber"/>
              <w:rFonts w:ascii="Arial" w:hAnsi="Arial" w:cs="Arial"/>
              <w:b/>
              <w:sz w:val="18"/>
              <w:szCs w:val="18"/>
            </w:rPr>
            <w:fldChar w:fldCharType="separate"/>
          </w:r>
          <w:r w:rsidR="008863F9">
            <w:rPr>
              <w:rStyle w:val="PageNumber"/>
              <w:rFonts w:ascii="Arial" w:hAnsi="Arial" w:cs="Arial"/>
              <w:b/>
              <w:noProof/>
              <w:sz w:val="18"/>
              <w:szCs w:val="18"/>
            </w:rPr>
            <w:t>1</w:t>
          </w:r>
          <w:r w:rsidRPr="001137F2">
            <w:rPr>
              <w:rStyle w:val="PageNumber"/>
              <w:rFonts w:ascii="Arial" w:hAnsi="Arial" w:cs="Arial"/>
              <w:b/>
              <w:sz w:val="18"/>
              <w:szCs w:val="18"/>
            </w:rPr>
            <w:fldChar w:fldCharType="end"/>
          </w:r>
          <w:r w:rsidRPr="001137F2">
            <w:rPr>
              <w:rStyle w:val="PageNumber"/>
              <w:rFonts w:ascii="Arial" w:hAnsi="Arial" w:cs="Arial"/>
              <w:b/>
              <w:sz w:val="18"/>
              <w:szCs w:val="18"/>
            </w:rPr>
            <w:t xml:space="preserve"> of </w:t>
          </w:r>
          <w:r w:rsidRPr="001137F2">
            <w:rPr>
              <w:rStyle w:val="PageNumber"/>
              <w:rFonts w:ascii="Arial" w:hAnsi="Arial" w:cs="Arial"/>
              <w:b/>
              <w:sz w:val="18"/>
              <w:szCs w:val="18"/>
            </w:rPr>
            <w:fldChar w:fldCharType="begin"/>
          </w:r>
          <w:r w:rsidRPr="001137F2">
            <w:rPr>
              <w:rStyle w:val="PageNumber"/>
              <w:rFonts w:ascii="Arial" w:hAnsi="Arial" w:cs="Arial"/>
              <w:b/>
              <w:sz w:val="18"/>
              <w:szCs w:val="18"/>
            </w:rPr>
            <w:instrText xml:space="preserve"> NUMPAGES </w:instrText>
          </w:r>
          <w:r w:rsidRPr="001137F2">
            <w:rPr>
              <w:rStyle w:val="PageNumber"/>
              <w:rFonts w:ascii="Arial" w:hAnsi="Arial" w:cs="Arial"/>
              <w:b/>
              <w:sz w:val="18"/>
              <w:szCs w:val="18"/>
            </w:rPr>
            <w:fldChar w:fldCharType="separate"/>
          </w:r>
          <w:r w:rsidR="008863F9">
            <w:rPr>
              <w:rStyle w:val="PageNumber"/>
              <w:rFonts w:ascii="Arial" w:hAnsi="Arial" w:cs="Arial"/>
              <w:b/>
              <w:noProof/>
              <w:sz w:val="18"/>
              <w:szCs w:val="18"/>
            </w:rPr>
            <w:t>1</w:t>
          </w:r>
          <w:r w:rsidRPr="001137F2">
            <w:rPr>
              <w:rStyle w:val="PageNumber"/>
              <w:rFonts w:ascii="Arial" w:hAnsi="Arial" w:cs="Arial"/>
              <w:b/>
              <w:sz w:val="18"/>
              <w:szCs w:val="18"/>
            </w:rPr>
            <w:fldChar w:fldCharType="end"/>
          </w:r>
        </w:p>
      </w:tc>
      <w:tc>
        <w:tcPr>
          <w:tcW w:w="3192" w:type="dxa"/>
          <w:shd w:val="clear" w:color="auto" w:fill="auto"/>
        </w:tcPr>
        <w:p w:rsidR="001137F2" w:rsidRDefault="001137F2" w:rsidP="001137F2">
          <w:pPr>
            <w:pStyle w:val="Footer"/>
            <w:rPr>
              <w:rFonts w:ascii="Arial" w:hAnsi="Arial" w:cs="Arial"/>
              <w:sz w:val="18"/>
              <w:szCs w:val="18"/>
            </w:rPr>
          </w:pPr>
        </w:p>
      </w:tc>
    </w:tr>
  </w:tbl>
  <w:p w:rsidR="0092708C" w:rsidRDefault="0092708C" w:rsidP="0092708C">
    <w:pPr>
      <w:tabs>
        <w:tab w:val="left" w:pos="0"/>
        <w:tab w:val="left" w:pos="720"/>
        <w:tab w:val="left" w:pos="1440"/>
        <w:tab w:val="left" w:pos="2160"/>
        <w:tab w:val="left" w:pos="2880"/>
        <w:tab w:val="left" w:pos="4176"/>
        <w:tab w:val="left" w:pos="5904"/>
        <w:tab w:val="left" w:pos="6624"/>
        <w:tab w:val="left" w:pos="7056"/>
        <w:tab w:val="left" w:pos="10080"/>
      </w:tabs>
      <w:suppressAutoHyphen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2E4" w:rsidRDefault="009F72E4" w:rsidP="00EC0092">
      <w:r>
        <w:separator/>
      </w:r>
    </w:p>
  </w:footnote>
  <w:footnote w:type="continuationSeparator" w:id="0">
    <w:p w:rsidR="009F72E4" w:rsidRDefault="009F72E4" w:rsidP="00EC00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092"/>
    <w:rsid w:val="0006623B"/>
    <w:rsid w:val="00076860"/>
    <w:rsid w:val="00083DC4"/>
    <w:rsid w:val="000B18F8"/>
    <w:rsid w:val="001137F2"/>
    <w:rsid w:val="00125D04"/>
    <w:rsid w:val="001276AD"/>
    <w:rsid w:val="00176E8C"/>
    <w:rsid w:val="001B1583"/>
    <w:rsid w:val="001B4B2F"/>
    <w:rsid w:val="001E058F"/>
    <w:rsid w:val="002036AC"/>
    <w:rsid w:val="00254C17"/>
    <w:rsid w:val="00254D0D"/>
    <w:rsid w:val="00263CF6"/>
    <w:rsid w:val="00272AD7"/>
    <w:rsid w:val="0028717C"/>
    <w:rsid w:val="00291888"/>
    <w:rsid w:val="00297C26"/>
    <w:rsid w:val="002A0D34"/>
    <w:rsid w:val="002A72D1"/>
    <w:rsid w:val="003258EA"/>
    <w:rsid w:val="00365AFA"/>
    <w:rsid w:val="003813C0"/>
    <w:rsid w:val="003A7A8D"/>
    <w:rsid w:val="003C4382"/>
    <w:rsid w:val="003C58B4"/>
    <w:rsid w:val="003C5E52"/>
    <w:rsid w:val="003E746C"/>
    <w:rsid w:val="003E7C2B"/>
    <w:rsid w:val="003F0A0B"/>
    <w:rsid w:val="004102E4"/>
    <w:rsid w:val="00415BB1"/>
    <w:rsid w:val="004352A3"/>
    <w:rsid w:val="00437EBC"/>
    <w:rsid w:val="0045087F"/>
    <w:rsid w:val="004540A8"/>
    <w:rsid w:val="00475D3F"/>
    <w:rsid w:val="00477C63"/>
    <w:rsid w:val="004955D6"/>
    <w:rsid w:val="004A01E8"/>
    <w:rsid w:val="004B4FA1"/>
    <w:rsid w:val="00520518"/>
    <w:rsid w:val="00526012"/>
    <w:rsid w:val="00531DBF"/>
    <w:rsid w:val="0054090A"/>
    <w:rsid w:val="00540B55"/>
    <w:rsid w:val="00554613"/>
    <w:rsid w:val="00566161"/>
    <w:rsid w:val="00591186"/>
    <w:rsid w:val="005B016A"/>
    <w:rsid w:val="00631C30"/>
    <w:rsid w:val="006461D3"/>
    <w:rsid w:val="00694D27"/>
    <w:rsid w:val="006A7F9E"/>
    <w:rsid w:val="006B62AF"/>
    <w:rsid w:val="006C292F"/>
    <w:rsid w:val="00705C84"/>
    <w:rsid w:val="00727773"/>
    <w:rsid w:val="00727C9E"/>
    <w:rsid w:val="007355CF"/>
    <w:rsid w:val="007B29DB"/>
    <w:rsid w:val="007C7F5E"/>
    <w:rsid w:val="007D2C11"/>
    <w:rsid w:val="008058EF"/>
    <w:rsid w:val="00813C45"/>
    <w:rsid w:val="008863F9"/>
    <w:rsid w:val="008A2322"/>
    <w:rsid w:val="008C3F61"/>
    <w:rsid w:val="0092708C"/>
    <w:rsid w:val="00991FB4"/>
    <w:rsid w:val="00992D8F"/>
    <w:rsid w:val="00996783"/>
    <w:rsid w:val="009F72E4"/>
    <w:rsid w:val="00A0226A"/>
    <w:rsid w:val="00A155B8"/>
    <w:rsid w:val="00A30BAE"/>
    <w:rsid w:val="00A84780"/>
    <w:rsid w:val="00A9455F"/>
    <w:rsid w:val="00AD534A"/>
    <w:rsid w:val="00AE1A0A"/>
    <w:rsid w:val="00AE5601"/>
    <w:rsid w:val="00B14E57"/>
    <w:rsid w:val="00B34D6B"/>
    <w:rsid w:val="00B64084"/>
    <w:rsid w:val="00B75536"/>
    <w:rsid w:val="00B975A3"/>
    <w:rsid w:val="00BB4964"/>
    <w:rsid w:val="00BC2387"/>
    <w:rsid w:val="00BC7BD7"/>
    <w:rsid w:val="00BE2F24"/>
    <w:rsid w:val="00C05D7A"/>
    <w:rsid w:val="00C26747"/>
    <w:rsid w:val="00C307F0"/>
    <w:rsid w:val="00C4239E"/>
    <w:rsid w:val="00C4508D"/>
    <w:rsid w:val="00C50B63"/>
    <w:rsid w:val="00C554D7"/>
    <w:rsid w:val="00C7557D"/>
    <w:rsid w:val="00CB7DC0"/>
    <w:rsid w:val="00CD40F5"/>
    <w:rsid w:val="00CE5458"/>
    <w:rsid w:val="00D02DD2"/>
    <w:rsid w:val="00D032AF"/>
    <w:rsid w:val="00D059B5"/>
    <w:rsid w:val="00D251DB"/>
    <w:rsid w:val="00D25370"/>
    <w:rsid w:val="00D30A30"/>
    <w:rsid w:val="00D3178B"/>
    <w:rsid w:val="00D7023E"/>
    <w:rsid w:val="00DA373D"/>
    <w:rsid w:val="00DA64E0"/>
    <w:rsid w:val="00DF0851"/>
    <w:rsid w:val="00DF64BE"/>
    <w:rsid w:val="00E25549"/>
    <w:rsid w:val="00E547D9"/>
    <w:rsid w:val="00E56FC7"/>
    <w:rsid w:val="00E94076"/>
    <w:rsid w:val="00E972A4"/>
    <w:rsid w:val="00EB1B2A"/>
    <w:rsid w:val="00EC0092"/>
    <w:rsid w:val="00ED0AC9"/>
    <w:rsid w:val="00ED0E05"/>
    <w:rsid w:val="00EF101E"/>
    <w:rsid w:val="00EF13A4"/>
    <w:rsid w:val="00F06B0E"/>
    <w:rsid w:val="00F132E1"/>
    <w:rsid w:val="00F375DC"/>
    <w:rsid w:val="00F40413"/>
    <w:rsid w:val="00F45DFE"/>
    <w:rsid w:val="00F5278D"/>
    <w:rsid w:val="00F668BD"/>
    <w:rsid w:val="00F710A1"/>
    <w:rsid w:val="00FB6947"/>
    <w:rsid w:val="00FC2DAC"/>
    <w:rsid w:val="00FC49A0"/>
    <w:rsid w:val="00FD04B9"/>
    <w:rsid w:val="00FE3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hapeDefaults>
    <o:shapedefaults v:ext="edit" spidmax="2049"/>
    <o:shapelayout v:ext="edit">
      <o:idmap v:ext="edit" data="1"/>
    </o:shapelayout>
  </w:shapeDefaults>
  <w:decimalSymbol w:val="."/>
  <w:listSeparator w:val=","/>
  <w15:chartTrackingRefBased/>
  <w15:docId w15:val="{6A4D6CF4-56EC-4304-9C16-2E0DF323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092"/>
    <w:pPr>
      <w:overflowPunct w:val="0"/>
      <w:autoSpaceDE w:val="0"/>
      <w:autoSpaceDN w:val="0"/>
      <w:adjustRightInd w:val="0"/>
      <w:textAlignment w:val="baseline"/>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C0092"/>
    <w:pPr>
      <w:tabs>
        <w:tab w:val="center" w:pos="4680"/>
        <w:tab w:val="right" w:pos="9360"/>
      </w:tabs>
    </w:pPr>
  </w:style>
  <w:style w:type="character" w:customStyle="1" w:styleId="HeaderChar">
    <w:name w:val="Header Char"/>
    <w:link w:val="Header"/>
    <w:uiPriority w:val="99"/>
    <w:semiHidden/>
    <w:rsid w:val="00EC009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C0092"/>
    <w:pPr>
      <w:tabs>
        <w:tab w:val="center" w:pos="4680"/>
        <w:tab w:val="right" w:pos="9360"/>
      </w:tabs>
    </w:pPr>
  </w:style>
  <w:style w:type="character" w:customStyle="1" w:styleId="FooterChar">
    <w:name w:val="Footer Char"/>
    <w:link w:val="Footer"/>
    <w:uiPriority w:val="99"/>
    <w:rsid w:val="00EC0092"/>
    <w:rPr>
      <w:rFonts w:ascii="Times New Roman" w:eastAsia="Times New Roman" w:hAnsi="Times New Roman" w:cs="Times New Roman"/>
      <w:sz w:val="20"/>
      <w:szCs w:val="20"/>
    </w:rPr>
  </w:style>
  <w:style w:type="paragraph" w:styleId="BodyText">
    <w:name w:val="Body Text"/>
    <w:basedOn w:val="Normal"/>
    <w:link w:val="BodyTextChar"/>
    <w:rsid w:val="00D251DB"/>
    <w:pPr>
      <w:spacing w:after="120" w:line="240" w:lineRule="exact"/>
    </w:pPr>
    <w:rPr>
      <w:sz w:val="24"/>
    </w:rPr>
  </w:style>
  <w:style w:type="character" w:customStyle="1" w:styleId="BodyTextChar">
    <w:name w:val="Body Text Char"/>
    <w:link w:val="BodyText"/>
    <w:rsid w:val="00D251DB"/>
    <w:rPr>
      <w:rFonts w:ascii="Times New Roman" w:eastAsia="Times New Roman" w:hAnsi="Times New Roman"/>
      <w:sz w:val="24"/>
    </w:rPr>
  </w:style>
  <w:style w:type="paragraph" w:styleId="BalloonText">
    <w:name w:val="Balloon Text"/>
    <w:basedOn w:val="Normal"/>
    <w:link w:val="BalloonTextChar"/>
    <w:uiPriority w:val="99"/>
    <w:semiHidden/>
    <w:unhideWhenUsed/>
    <w:rsid w:val="00C307F0"/>
    <w:rPr>
      <w:rFonts w:ascii="Segoe UI" w:hAnsi="Segoe UI" w:cs="Segoe UI"/>
      <w:sz w:val="18"/>
      <w:szCs w:val="18"/>
    </w:rPr>
  </w:style>
  <w:style w:type="character" w:customStyle="1" w:styleId="BalloonTextChar">
    <w:name w:val="Balloon Text Char"/>
    <w:link w:val="BalloonText"/>
    <w:uiPriority w:val="99"/>
    <w:semiHidden/>
    <w:rsid w:val="00C307F0"/>
    <w:rPr>
      <w:rFonts w:ascii="Segoe UI" w:eastAsia="Times New Roman" w:hAnsi="Segoe UI" w:cs="Segoe UI"/>
      <w:sz w:val="18"/>
      <w:szCs w:val="18"/>
    </w:rPr>
  </w:style>
  <w:style w:type="character" w:styleId="CommentReference">
    <w:name w:val="annotation reference"/>
    <w:uiPriority w:val="99"/>
    <w:semiHidden/>
    <w:unhideWhenUsed/>
    <w:rsid w:val="00DA373D"/>
    <w:rPr>
      <w:sz w:val="16"/>
      <w:szCs w:val="16"/>
    </w:rPr>
  </w:style>
  <w:style w:type="paragraph" w:styleId="CommentText">
    <w:name w:val="annotation text"/>
    <w:basedOn w:val="Normal"/>
    <w:link w:val="CommentTextChar"/>
    <w:uiPriority w:val="99"/>
    <w:semiHidden/>
    <w:unhideWhenUsed/>
    <w:rsid w:val="00DA373D"/>
  </w:style>
  <w:style w:type="character" w:customStyle="1" w:styleId="CommentTextChar">
    <w:name w:val="Comment Text Char"/>
    <w:link w:val="CommentText"/>
    <w:uiPriority w:val="99"/>
    <w:semiHidden/>
    <w:rsid w:val="00DA373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A373D"/>
    <w:rPr>
      <w:b/>
      <w:bCs/>
    </w:rPr>
  </w:style>
  <w:style w:type="character" w:customStyle="1" w:styleId="CommentSubjectChar">
    <w:name w:val="Comment Subject Char"/>
    <w:link w:val="CommentSubject"/>
    <w:uiPriority w:val="99"/>
    <w:semiHidden/>
    <w:rsid w:val="00DA373D"/>
    <w:rPr>
      <w:rFonts w:ascii="Times New Roman" w:eastAsia="Times New Roman" w:hAnsi="Times New Roman"/>
      <w:b/>
      <w:bCs/>
    </w:rPr>
  </w:style>
  <w:style w:type="character" w:styleId="PageNumber">
    <w:name w:val="page number"/>
    <w:uiPriority w:val="99"/>
    <w:semiHidden/>
    <w:unhideWhenUsed/>
    <w:rsid w:val="00113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087AB-1C70-4F54-93C9-BC07185B1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LaVonne S. Nadeau</dc:creator>
  <cp:keywords/>
  <dc:description/>
  <cp:lastModifiedBy>Moore, Joy</cp:lastModifiedBy>
  <cp:revision>5</cp:revision>
  <cp:lastPrinted>2021-12-23T17:14:00Z</cp:lastPrinted>
  <dcterms:created xsi:type="dcterms:W3CDTF">2021-11-29T16:47:00Z</dcterms:created>
  <dcterms:modified xsi:type="dcterms:W3CDTF">2021-12-23T17:14:00Z</dcterms:modified>
</cp:coreProperties>
</file>